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4E03" w14:textId="77777777" w:rsidR="00DD2087" w:rsidRPr="00615098" w:rsidRDefault="00DD2087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009BA16" w14:textId="04188AD8" w:rsidR="00DD2087" w:rsidRPr="004C2298" w:rsidRDefault="004C2298" w:rsidP="004C2298">
      <w:pPr>
        <w:spacing w:before="6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C2298">
        <w:rPr>
          <w:rFonts w:ascii="Arial" w:hAnsi="Arial" w:cs="Arial"/>
          <w:b/>
          <w:sz w:val="24"/>
          <w:szCs w:val="24"/>
        </w:rPr>
        <w:t>SURAT PERNYATAAN KEBENARAN DATA IDENTITAS DIRI</w:t>
      </w:r>
    </w:p>
    <w:p w14:paraId="7FD0B0B8" w14:textId="3C9327A8" w:rsidR="004C2298" w:rsidRPr="004C2298" w:rsidRDefault="004C2298" w:rsidP="004C2298">
      <w:pPr>
        <w:spacing w:before="6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C2298">
        <w:rPr>
          <w:rFonts w:ascii="Arial" w:hAnsi="Arial" w:cs="Arial"/>
          <w:b/>
          <w:sz w:val="24"/>
          <w:szCs w:val="24"/>
        </w:rPr>
        <w:t>UNTUK PENCETAKAN IJAZAH</w:t>
      </w:r>
    </w:p>
    <w:p w14:paraId="48FB1C30" w14:textId="77777777" w:rsidR="004C2298" w:rsidRPr="004C2298" w:rsidRDefault="004C2298" w:rsidP="004C2298">
      <w:pPr>
        <w:spacing w:before="29"/>
        <w:ind w:left="546"/>
        <w:jc w:val="center"/>
        <w:rPr>
          <w:rFonts w:ascii="Arial" w:eastAsia="Arial" w:hAnsi="Arial" w:cs="Arial"/>
          <w:b/>
          <w:color w:val="575759"/>
          <w:sz w:val="24"/>
          <w:szCs w:val="24"/>
        </w:rPr>
      </w:pPr>
    </w:p>
    <w:p w14:paraId="64753720" w14:textId="77777777" w:rsidR="004C2298" w:rsidRDefault="004C2298" w:rsidP="006C375B">
      <w:pPr>
        <w:spacing w:before="29"/>
        <w:ind w:left="546"/>
        <w:rPr>
          <w:rFonts w:ascii="Arial" w:eastAsia="Arial" w:hAnsi="Arial" w:cs="Arial"/>
          <w:color w:val="575759"/>
          <w:sz w:val="24"/>
          <w:szCs w:val="24"/>
        </w:rPr>
      </w:pPr>
    </w:p>
    <w:p w14:paraId="60348E2B" w14:textId="77777777" w:rsidR="00DD2087" w:rsidRPr="00615098" w:rsidRDefault="00C00461" w:rsidP="006C375B">
      <w:pPr>
        <w:spacing w:before="29"/>
        <w:ind w:left="546"/>
        <w:rPr>
          <w:rFonts w:ascii="Arial" w:eastAsia="Arial" w:hAnsi="Arial" w:cs="Arial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Yang</w:t>
      </w:r>
      <w:r w:rsidRPr="00615098">
        <w:rPr>
          <w:rFonts w:ascii="Arial" w:eastAsia="Arial" w:hAnsi="Arial" w:cs="Arial"/>
          <w:color w:val="575759"/>
          <w:spacing w:val="2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bertanda</w:t>
      </w:r>
      <w:r w:rsidRPr="00615098">
        <w:rPr>
          <w:rFonts w:ascii="Arial" w:eastAsia="Arial" w:hAnsi="Arial" w:cs="Arial"/>
          <w:color w:val="575759"/>
          <w:spacing w:val="-6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tangan</w:t>
      </w:r>
      <w:r w:rsidRPr="00615098">
        <w:rPr>
          <w:rFonts w:ascii="Arial" w:eastAsia="Arial" w:hAnsi="Arial" w:cs="Arial"/>
          <w:color w:val="575759"/>
          <w:spacing w:val="1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di</w:t>
      </w:r>
      <w:r w:rsidRPr="00615098">
        <w:rPr>
          <w:rFonts w:ascii="Arial" w:eastAsia="Arial" w:hAnsi="Arial" w:cs="Arial"/>
          <w:color w:val="575759"/>
          <w:spacing w:val="6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bawah</w:t>
      </w:r>
      <w:r w:rsidRPr="00615098">
        <w:rPr>
          <w:rFonts w:ascii="Arial" w:eastAsia="Arial" w:hAnsi="Arial" w:cs="Arial"/>
          <w:color w:val="575759"/>
          <w:spacing w:val="4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ini</w:t>
      </w:r>
    </w:p>
    <w:p w14:paraId="5B3EFFF4" w14:textId="77777777" w:rsidR="00DD2087" w:rsidRPr="00615098" w:rsidRDefault="00DD2087" w:rsidP="006C375B">
      <w:pPr>
        <w:spacing w:before="8" w:line="120" w:lineRule="exact"/>
        <w:ind w:left="546"/>
        <w:rPr>
          <w:rFonts w:ascii="Arial" w:hAnsi="Arial" w:cs="Arial"/>
          <w:sz w:val="24"/>
          <w:szCs w:val="24"/>
        </w:rPr>
      </w:pPr>
    </w:p>
    <w:p w14:paraId="1AEE28E8" w14:textId="77777777" w:rsidR="00DD2087" w:rsidRPr="00615098" w:rsidRDefault="00DD2087" w:rsidP="006C375B">
      <w:pPr>
        <w:spacing w:line="200" w:lineRule="exact"/>
        <w:ind w:left="546"/>
        <w:rPr>
          <w:rFonts w:ascii="Arial" w:hAnsi="Arial" w:cs="Arial"/>
          <w:sz w:val="24"/>
          <w:szCs w:val="24"/>
        </w:rPr>
      </w:pPr>
    </w:p>
    <w:p w14:paraId="081A7A6C" w14:textId="77777777" w:rsidR="00C00461" w:rsidRDefault="00212455" w:rsidP="00C00461">
      <w:pPr>
        <w:tabs>
          <w:tab w:val="left" w:pos="2977"/>
          <w:tab w:val="left" w:pos="3261"/>
        </w:tabs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Na</w:t>
      </w:r>
      <w:r w:rsidRPr="00615098">
        <w:rPr>
          <w:rFonts w:ascii="Arial" w:eastAsia="Arial" w:hAnsi="Arial" w:cs="Arial"/>
          <w:color w:val="575759"/>
          <w:spacing w:val="2"/>
          <w:sz w:val="24"/>
          <w:szCs w:val="24"/>
        </w:rPr>
        <w:t>m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a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: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65C8D9E0" w14:textId="525FE7B2" w:rsidR="00212455" w:rsidRPr="00C00461" w:rsidRDefault="00C00461" w:rsidP="00615098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</w:rPr>
      </w:pPr>
      <w:r w:rsidRPr="00C00461">
        <w:rPr>
          <w:rFonts w:ascii="Arial" w:eastAsia="Arial" w:hAnsi="Arial" w:cs="Arial"/>
          <w:color w:val="575759"/>
        </w:rPr>
        <w:t>(sesua</w:t>
      </w:r>
      <w:r>
        <w:rPr>
          <w:rFonts w:ascii="Arial" w:eastAsia="Arial" w:hAnsi="Arial" w:cs="Arial"/>
          <w:color w:val="575759"/>
        </w:rPr>
        <w:t>ikan dengan</w:t>
      </w:r>
      <w:r w:rsidRPr="00C00461">
        <w:rPr>
          <w:rFonts w:ascii="Arial" w:eastAsia="Arial" w:hAnsi="Arial" w:cs="Arial"/>
          <w:color w:val="575759"/>
        </w:rPr>
        <w:t xml:space="preserve"> ijazah sebelumya)</w:t>
      </w:r>
      <w:r w:rsidR="00212455" w:rsidRPr="00C00461">
        <w:rPr>
          <w:rFonts w:ascii="Arial" w:eastAsia="Arial" w:hAnsi="Arial" w:cs="Arial"/>
          <w:color w:val="575759"/>
        </w:rPr>
        <w:tab/>
        <w:t xml:space="preserve"> </w:t>
      </w:r>
    </w:p>
    <w:p w14:paraId="3A5ADB65" w14:textId="0E5BA95F" w:rsidR="00212455" w:rsidRDefault="00212455" w:rsidP="00C00461">
      <w:pPr>
        <w:tabs>
          <w:tab w:val="left" w:pos="2977"/>
          <w:tab w:val="left" w:pos="3261"/>
        </w:tabs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NIM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: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6D7D5DE7" w14:textId="558A51FF" w:rsidR="00C00461" w:rsidRPr="00C00461" w:rsidRDefault="00C00461" w:rsidP="00615098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</w:rPr>
      </w:pPr>
      <w:r w:rsidRPr="00C00461">
        <w:rPr>
          <w:rFonts w:ascii="Arial" w:eastAsia="Arial" w:hAnsi="Arial" w:cs="Arial"/>
          <w:color w:val="575759"/>
        </w:rPr>
        <w:t>(sesuai</w:t>
      </w:r>
      <w:r>
        <w:rPr>
          <w:rFonts w:ascii="Arial" w:eastAsia="Arial" w:hAnsi="Arial" w:cs="Arial"/>
          <w:color w:val="575759"/>
        </w:rPr>
        <w:t>kan</w:t>
      </w:r>
      <w:r w:rsidRPr="00C00461">
        <w:rPr>
          <w:rFonts w:ascii="Arial" w:eastAsia="Arial" w:hAnsi="Arial" w:cs="Arial"/>
          <w:color w:val="575759"/>
        </w:rPr>
        <w:t xml:space="preserve"> dengan KTM dan data di fakultas)</w:t>
      </w:r>
    </w:p>
    <w:p w14:paraId="3E5A772F" w14:textId="66C4A1C5" w:rsidR="00212455" w:rsidRDefault="00212455" w:rsidP="00C00461">
      <w:pPr>
        <w:tabs>
          <w:tab w:val="left" w:pos="2977"/>
          <w:tab w:val="left" w:pos="3261"/>
        </w:tabs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Tempat, tanggal Lahir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: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207F022C" w14:textId="1DA8EE11" w:rsidR="00C00461" w:rsidRPr="00615098" w:rsidRDefault="00C00461" w:rsidP="00615098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C00461">
        <w:rPr>
          <w:rFonts w:ascii="Arial" w:eastAsia="Arial" w:hAnsi="Arial" w:cs="Arial"/>
          <w:color w:val="575759"/>
        </w:rPr>
        <w:t>(sesuai</w:t>
      </w:r>
      <w:r>
        <w:rPr>
          <w:rFonts w:ascii="Arial" w:eastAsia="Arial" w:hAnsi="Arial" w:cs="Arial"/>
          <w:color w:val="575759"/>
        </w:rPr>
        <w:t>kan dengan</w:t>
      </w:r>
      <w:r w:rsidRPr="00C00461">
        <w:rPr>
          <w:rFonts w:ascii="Arial" w:eastAsia="Arial" w:hAnsi="Arial" w:cs="Arial"/>
          <w:color w:val="575759"/>
        </w:rPr>
        <w:t xml:space="preserve"> ijazah sebelumya)</w:t>
      </w:r>
    </w:p>
    <w:p w14:paraId="7F5AE5A7" w14:textId="1660DB6D" w:rsidR="004D1644" w:rsidRDefault="00212455" w:rsidP="00C00461">
      <w:pPr>
        <w:tabs>
          <w:tab w:val="left" w:pos="2977"/>
          <w:tab w:val="left" w:pos="3261"/>
        </w:tabs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NIK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: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1CCEAFD4" w14:textId="69E1556C" w:rsidR="00C00461" w:rsidRPr="00615098" w:rsidRDefault="00C00461" w:rsidP="00615098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C00461">
        <w:rPr>
          <w:rFonts w:ascii="Arial" w:eastAsia="Arial" w:hAnsi="Arial" w:cs="Arial"/>
          <w:color w:val="575759"/>
        </w:rPr>
        <w:t>(sesuai</w:t>
      </w:r>
      <w:r>
        <w:rPr>
          <w:rFonts w:ascii="Arial" w:eastAsia="Arial" w:hAnsi="Arial" w:cs="Arial"/>
          <w:color w:val="575759"/>
        </w:rPr>
        <w:t>kan dengan Kartu Tanda Penduduk)</w:t>
      </w:r>
      <w:r w:rsidRPr="00C00461">
        <w:rPr>
          <w:rFonts w:ascii="Arial" w:eastAsia="Arial" w:hAnsi="Arial" w:cs="Arial"/>
          <w:color w:val="575759"/>
        </w:rPr>
        <w:t>)</w:t>
      </w:r>
    </w:p>
    <w:p w14:paraId="73A95F8B" w14:textId="6828D6FB" w:rsidR="00C00461" w:rsidRPr="00615098" w:rsidRDefault="004D1644" w:rsidP="00C00461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Jurusan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: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0ABF2E55" w14:textId="01CC5625" w:rsidR="004D1644" w:rsidRDefault="004D1644" w:rsidP="00615098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Fakultas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:</w:t>
      </w:r>
      <w:r w:rsidR="00615098"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746531CB" w14:textId="6AA12E3C" w:rsidR="004C2298" w:rsidRDefault="004C2298" w:rsidP="00615098">
      <w:pPr>
        <w:tabs>
          <w:tab w:val="left" w:pos="2977"/>
          <w:tab w:val="left" w:pos="3261"/>
        </w:tabs>
        <w:spacing w:line="480" w:lineRule="auto"/>
        <w:ind w:left="546" w:right="-3"/>
        <w:rPr>
          <w:rFonts w:ascii="Arial" w:eastAsia="Arial" w:hAnsi="Arial" w:cs="Arial"/>
          <w:color w:val="575759"/>
          <w:sz w:val="24"/>
          <w:szCs w:val="24"/>
        </w:rPr>
      </w:pPr>
      <w:r>
        <w:rPr>
          <w:rFonts w:ascii="Arial" w:eastAsia="Arial" w:hAnsi="Arial" w:cs="Arial"/>
          <w:color w:val="575759"/>
          <w:sz w:val="24"/>
          <w:szCs w:val="24"/>
        </w:rPr>
        <w:t>No WA Aktif</w:t>
      </w:r>
      <w:r>
        <w:rPr>
          <w:rFonts w:ascii="Arial" w:eastAsia="Arial" w:hAnsi="Arial" w:cs="Arial"/>
          <w:color w:val="575759"/>
          <w:sz w:val="24"/>
          <w:szCs w:val="24"/>
        </w:rPr>
        <w:tab/>
        <w:t>:</w:t>
      </w:r>
      <w:r>
        <w:rPr>
          <w:rFonts w:ascii="Arial" w:eastAsia="Arial" w:hAnsi="Arial" w:cs="Arial"/>
          <w:color w:val="575759"/>
          <w:sz w:val="24"/>
          <w:szCs w:val="24"/>
        </w:rPr>
        <w:tab/>
        <w:t>………………………………………………………………..</w:t>
      </w:r>
    </w:p>
    <w:p w14:paraId="543554E9" w14:textId="77777777" w:rsidR="00212455" w:rsidRPr="00615098" w:rsidRDefault="00212455" w:rsidP="00212455">
      <w:pPr>
        <w:spacing w:line="200" w:lineRule="exact"/>
        <w:rPr>
          <w:rFonts w:ascii="Arial" w:hAnsi="Arial" w:cs="Arial"/>
          <w:sz w:val="24"/>
          <w:szCs w:val="24"/>
        </w:rPr>
      </w:pPr>
    </w:p>
    <w:p w14:paraId="34CFE13E" w14:textId="58893C8A" w:rsidR="00DD2087" w:rsidRPr="00615098" w:rsidRDefault="00615098">
      <w:pPr>
        <w:spacing w:line="275" w:lineRule="auto"/>
        <w:ind w:left="474" w:right="71" w:firstLine="14"/>
        <w:jc w:val="both"/>
        <w:rPr>
          <w:rFonts w:ascii="Arial" w:eastAsia="Arial" w:hAnsi="Arial" w:cs="Arial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Dengan</w:t>
      </w:r>
      <w:r w:rsidRPr="00615098">
        <w:rPr>
          <w:rFonts w:ascii="Arial" w:eastAsia="Arial" w:hAnsi="Arial" w:cs="Arial"/>
          <w:color w:val="575759"/>
          <w:spacing w:val="-10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ini</w:t>
      </w:r>
      <w:r w:rsidRPr="00615098">
        <w:rPr>
          <w:rFonts w:ascii="Arial" w:eastAsia="Arial" w:hAnsi="Arial" w:cs="Arial"/>
          <w:color w:val="575759"/>
          <w:spacing w:val="-4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menyatakan</w:t>
      </w:r>
      <w:r w:rsidRPr="00615098">
        <w:rPr>
          <w:rFonts w:ascii="Arial" w:eastAsia="Arial" w:hAnsi="Arial" w:cs="Arial"/>
          <w:color w:val="575759"/>
          <w:spacing w:val="4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bahwa</w:t>
      </w:r>
      <w:r w:rsidRPr="00615098">
        <w:rPr>
          <w:rFonts w:ascii="Arial" w:eastAsia="Arial" w:hAnsi="Arial" w:cs="Arial"/>
          <w:color w:val="575759"/>
          <w:spacing w:val="-11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data di atas</w:t>
      </w:r>
      <w:r w:rsidRPr="00615098">
        <w:rPr>
          <w:rFonts w:ascii="Arial" w:eastAsia="Arial" w:hAnsi="Arial" w:cs="Arial"/>
          <w:color w:val="575759"/>
          <w:spacing w:val="4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adalah</w:t>
      </w:r>
      <w:r w:rsidR="00C00461" w:rsidRPr="00615098">
        <w:rPr>
          <w:rFonts w:ascii="Arial" w:eastAsia="Arial" w:hAnsi="Arial" w:cs="Arial"/>
          <w:color w:val="575759"/>
          <w:spacing w:val="25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benar</w:t>
      </w:r>
      <w:r w:rsidR="00C00461" w:rsidRPr="00615098">
        <w:rPr>
          <w:rFonts w:ascii="Arial" w:eastAsia="Arial" w:hAnsi="Arial" w:cs="Arial"/>
          <w:color w:val="575759"/>
          <w:spacing w:val="3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sesuai</w:t>
      </w:r>
      <w:r w:rsidR="00C00461" w:rsidRPr="00615098">
        <w:rPr>
          <w:rFonts w:ascii="Arial" w:eastAsia="Arial" w:hAnsi="Arial" w:cs="Arial"/>
          <w:color w:val="575759"/>
          <w:spacing w:val="14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dengan</w:t>
      </w:r>
      <w:r w:rsidR="00C00461" w:rsidRPr="00615098">
        <w:rPr>
          <w:rFonts w:ascii="Arial" w:eastAsia="Arial" w:hAnsi="Arial" w:cs="Arial"/>
          <w:color w:val="575759"/>
          <w:spacing w:val="17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ljazah terakhir</w:t>
      </w:r>
      <w:r w:rsidR="00C00461" w:rsidRPr="00615098">
        <w:rPr>
          <w:rFonts w:ascii="Arial" w:eastAsia="Arial" w:hAnsi="Arial" w:cs="Arial"/>
          <w:color w:val="575759"/>
          <w:spacing w:val="7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dan</w:t>
      </w:r>
      <w:r w:rsidR="00C00461" w:rsidRPr="00615098">
        <w:rPr>
          <w:rFonts w:ascii="Arial" w:eastAsia="Arial" w:hAnsi="Arial" w:cs="Arial"/>
          <w:color w:val="575759"/>
          <w:spacing w:val="23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Kartu</w:t>
      </w:r>
      <w:r w:rsidR="00C00461" w:rsidRPr="00615098">
        <w:rPr>
          <w:rFonts w:ascii="Arial" w:eastAsia="Arial" w:hAnsi="Arial" w:cs="Arial"/>
          <w:color w:val="575759"/>
          <w:spacing w:val="8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Tanda</w:t>
      </w:r>
      <w:r w:rsidR="00C00461" w:rsidRPr="00615098">
        <w:rPr>
          <w:rFonts w:ascii="Arial" w:eastAsia="Arial" w:hAnsi="Arial" w:cs="Arial"/>
          <w:color w:val="575759"/>
          <w:spacing w:val="16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Penduduk.</w:t>
      </w:r>
      <w:r w:rsidR="00C00461" w:rsidRPr="00615098">
        <w:rPr>
          <w:rFonts w:ascii="Arial" w:eastAsia="Arial" w:hAnsi="Arial" w:cs="Arial"/>
          <w:color w:val="575759"/>
          <w:spacing w:val="-9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Apabila</w:t>
      </w:r>
      <w:r w:rsidR="00C00461" w:rsidRPr="00615098">
        <w:rPr>
          <w:rFonts w:ascii="Arial" w:eastAsia="Arial" w:hAnsi="Arial" w:cs="Arial"/>
          <w:color w:val="575759"/>
          <w:spacing w:val="21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dikemudian</w:t>
      </w:r>
      <w:r w:rsidR="00C00461" w:rsidRPr="00615098">
        <w:rPr>
          <w:rFonts w:ascii="Arial" w:eastAsia="Arial" w:hAnsi="Arial" w:cs="Arial"/>
          <w:color w:val="575759"/>
          <w:spacing w:val="21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hari,</w:t>
      </w:r>
      <w:r w:rsidR="00C00461" w:rsidRPr="00615098">
        <w:rPr>
          <w:rFonts w:ascii="Arial" w:eastAsia="Arial" w:hAnsi="Arial" w:cs="Arial"/>
          <w:color w:val="575759"/>
          <w:spacing w:val="4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data</w:t>
      </w:r>
      <w:r w:rsidR="00C00461" w:rsidRPr="00615098">
        <w:rPr>
          <w:rFonts w:ascii="Arial" w:eastAsia="Arial" w:hAnsi="Arial" w:cs="Arial"/>
          <w:color w:val="575759"/>
          <w:spacing w:val="14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dan</w:t>
      </w:r>
      <w:r w:rsidR="00C00461" w:rsidRPr="00615098">
        <w:rPr>
          <w:rFonts w:ascii="Arial" w:eastAsia="Arial" w:hAnsi="Arial" w:cs="Arial"/>
          <w:color w:val="575759"/>
          <w:spacing w:val="8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dokumen</w:t>
      </w:r>
      <w:r w:rsidR="00C00461" w:rsidRPr="00615098">
        <w:rPr>
          <w:rFonts w:ascii="Arial" w:eastAsia="Arial" w:hAnsi="Arial" w:cs="Arial"/>
          <w:color w:val="575759"/>
          <w:spacing w:val="7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yang saya</w:t>
      </w:r>
      <w:r w:rsidR="00C00461" w:rsidRPr="00615098">
        <w:rPr>
          <w:rFonts w:ascii="Arial" w:eastAsia="Arial" w:hAnsi="Arial" w:cs="Arial"/>
          <w:color w:val="575759"/>
          <w:spacing w:val="3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berikan</w:t>
      </w:r>
      <w:r w:rsidR="00C00461" w:rsidRPr="00615098">
        <w:rPr>
          <w:rFonts w:ascii="Arial" w:eastAsia="Arial" w:hAnsi="Arial" w:cs="Arial"/>
          <w:color w:val="575759"/>
          <w:spacing w:val="-4"/>
          <w:sz w:val="24"/>
          <w:szCs w:val="24"/>
        </w:rPr>
        <w:t xml:space="preserve"> </w:t>
      </w:r>
      <w:r w:rsidR="00C00461">
        <w:rPr>
          <w:rFonts w:ascii="Arial" w:eastAsia="Arial" w:hAnsi="Arial" w:cs="Arial"/>
          <w:color w:val="575759"/>
          <w:sz w:val="24"/>
          <w:szCs w:val="24"/>
        </w:rPr>
        <w:t>terdapat kesalahan,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 xml:space="preserve"> maka</w:t>
      </w:r>
      <w:r w:rsidR="00C00461" w:rsidRPr="00615098">
        <w:rPr>
          <w:rFonts w:ascii="Arial" w:eastAsia="Arial" w:hAnsi="Arial" w:cs="Arial"/>
          <w:color w:val="575759"/>
          <w:spacing w:val="-5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saya</w:t>
      </w:r>
      <w:r w:rsidR="00C00461" w:rsidRPr="00615098">
        <w:rPr>
          <w:rFonts w:ascii="Arial" w:eastAsia="Arial" w:hAnsi="Arial" w:cs="Arial"/>
          <w:color w:val="575759"/>
          <w:spacing w:val="3"/>
          <w:sz w:val="24"/>
          <w:szCs w:val="24"/>
        </w:rPr>
        <w:t xml:space="preserve"> </w:t>
      </w:r>
      <w:r w:rsidR="000D683D">
        <w:rPr>
          <w:rFonts w:ascii="Arial" w:eastAsia="Arial" w:hAnsi="Arial" w:cs="Arial"/>
          <w:color w:val="575759"/>
          <w:spacing w:val="3"/>
          <w:sz w:val="24"/>
          <w:szCs w:val="24"/>
        </w:rPr>
        <w:t xml:space="preserve">ber </w:t>
      </w:r>
      <w:r w:rsidR="00C00461">
        <w:rPr>
          <w:rFonts w:ascii="Arial" w:eastAsia="Arial" w:hAnsi="Arial" w:cs="Arial"/>
          <w:color w:val="575759"/>
          <w:spacing w:val="3"/>
          <w:sz w:val="24"/>
          <w:szCs w:val="24"/>
        </w:rPr>
        <w:t>t</w:t>
      </w:r>
      <w:r w:rsidR="000D683D">
        <w:rPr>
          <w:rFonts w:ascii="Arial" w:eastAsia="Arial" w:hAnsi="Arial" w:cs="Arial"/>
          <w:color w:val="575759"/>
          <w:spacing w:val="3"/>
          <w:sz w:val="24"/>
          <w:szCs w:val="24"/>
        </w:rPr>
        <w:t>a</w:t>
      </w:r>
      <w:r w:rsidR="00C00461">
        <w:rPr>
          <w:rFonts w:ascii="Arial" w:eastAsia="Arial" w:hAnsi="Arial" w:cs="Arial"/>
          <w:color w:val="575759"/>
          <w:spacing w:val="3"/>
          <w:sz w:val="24"/>
          <w:szCs w:val="24"/>
        </w:rPr>
        <w:t xml:space="preserve">nggungjawab atas kesalahan data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yang</w:t>
      </w:r>
      <w:r w:rsidR="00C00461">
        <w:rPr>
          <w:rFonts w:ascii="Arial" w:eastAsia="Arial" w:hAnsi="Arial" w:cs="Arial"/>
          <w:color w:val="575759"/>
          <w:sz w:val="24"/>
          <w:szCs w:val="24"/>
        </w:rPr>
        <w:t xml:space="preserve"> saya berikan, dan</w:t>
      </w:r>
      <w:r w:rsidR="00C00461" w:rsidRPr="00615098">
        <w:rPr>
          <w:rFonts w:ascii="Arial" w:eastAsia="Arial" w:hAnsi="Arial" w:cs="Arial"/>
          <w:color w:val="575759"/>
          <w:spacing w:val="-5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tidak akan</w:t>
      </w:r>
      <w:r w:rsidR="00C00461" w:rsidRPr="00615098">
        <w:rPr>
          <w:rFonts w:ascii="Arial" w:eastAsia="Arial" w:hAnsi="Arial" w:cs="Arial"/>
          <w:color w:val="575759"/>
          <w:spacing w:val="3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menuntut</w:t>
      </w:r>
      <w:r w:rsidR="00D3314B">
        <w:rPr>
          <w:rFonts w:ascii="Arial" w:eastAsia="Arial" w:hAnsi="Arial" w:cs="Arial"/>
          <w:color w:val="575759"/>
          <w:sz w:val="24"/>
          <w:szCs w:val="24"/>
        </w:rPr>
        <w:t xml:space="preserve"> dalam bentuk apapun</w:t>
      </w:r>
      <w:r w:rsidR="00C00461" w:rsidRPr="00615098">
        <w:rPr>
          <w:rFonts w:ascii="Arial" w:eastAsia="Arial" w:hAnsi="Arial" w:cs="Arial"/>
          <w:color w:val="575759"/>
          <w:spacing w:val="-2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kepada pihak</w:t>
      </w:r>
      <w:r w:rsidR="00C00461" w:rsidRPr="00615098">
        <w:rPr>
          <w:rFonts w:ascii="Arial" w:eastAsia="Arial" w:hAnsi="Arial" w:cs="Arial"/>
          <w:color w:val="575759"/>
          <w:spacing w:val="-7"/>
          <w:sz w:val="24"/>
          <w:szCs w:val="24"/>
        </w:rPr>
        <w:t xml:space="preserve"> 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kampus.</w:t>
      </w:r>
    </w:p>
    <w:p w14:paraId="2600E0FD" w14:textId="77777777" w:rsidR="00DD2087" w:rsidRPr="00615098" w:rsidRDefault="00DD2087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0AC41F1B" w14:textId="77777777" w:rsidR="00DD2087" w:rsidRPr="00615098" w:rsidRDefault="00DD2087">
      <w:pPr>
        <w:spacing w:line="200" w:lineRule="exact"/>
        <w:rPr>
          <w:rFonts w:ascii="Arial" w:hAnsi="Arial" w:cs="Arial"/>
          <w:sz w:val="24"/>
          <w:szCs w:val="24"/>
        </w:rPr>
      </w:pPr>
    </w:p>
    <w:p w14:paraId="20EA1671" w14:textId="55BDC8A2" w:rsidR="00DD2087" w:rsidRPr="00615098" w:rsidRDefault="00C00461">
      <w:pPr>
        <w:spacing w:line="283" w:lineRule="auto"/>
        <w:ind w:left="483" w:right="66" w:firstLine="5"/>
        <w:rPr>
          <w:rFonts w:ascii="Arial" w:eastAsia="Arial" w:hAnsi="Arial" w:cs="Arial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Demikian</w:t>
      </w:r>
      <w:r w:rsidRPr="00615098">
        <w:rPr>
          <w:rFonts w:ascii="Arial" w:eastAsia="Arial" w:hAnsi="Arial" w:cs="Arial"/>
          <w:color w:val="575759"/>
          <w:spacing w:val="18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surat</w:t>
      </w:r>
      <w:r w:rsidRPr="00615098">
        <w:rPr>
          <w:rFonts w:ascii="Arial" w:eastAsia="Arial" w:hAnsi="Arial" w:cs="Arial"/>
          <w:color w:val="575759"/>
          <w:spacing w:val="43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pernyataan</w:t>
      </w:r>
      <w:r w:rsidRPr="00615098">
        <w:rPr>
          <w:rFonts w:ascii="Arial" w:eastAsia="Arial" w:hAnsi="Arial" w:cs="Arial"/>
          <w:color w:val="575759"/>
          <w:spacing w:val="29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ini</w:t>
      </w:r>
      <w:r w:rsidRPr="00615098">
        <w:rPr>
          <w:rFonts w:ascii="Arial" w:eastAsia="Arial" w:hAnsi="Arial" w:cs="Arial"/>
          <w:color w:val="575759"/>
          <w:spacing w:val="29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dibuat</w:t>
      </w:r>
      <w:r w:rsidRPr="00615098">
        <w:rPr>
          <w:rFonts w:ascii="Arial" w:eastAsia="Arial" w:hAnsi="Arial" w:cs="Arial"/>
          <w:color w:val="575759"/>
          <w:spacing w:val="33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dengan</w:t>
      </w:r>
      <w:r w:rsidRPr="00615098">
        <w:rPr>
          <w:rFonts w:ascii="Arial" w:eastAsia="Arial" w:hAnsi="Arial" w:cs="Arial"/>
          <w:color w:val="575759"/>
          <w:spacing w:val="30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sebenarnya,</w:t>
      </w:r>
      <w:r w:rsidRPr="00615098">
        <w:rPr>
          <w:rFonts w:ascii="Arial" w:eastAsia="Arial" w:hAnsi="Arial" w:cs="Arial"/>
          <w:color w:val="575759"/>
          <w:spacing w:val="24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tanpa</w:t>
      </w:r>
      <w:r w:rsidRPr="00615098">
        <w:rPr>
          <w:rFonts w:ascii="Arial" w:eastAsia="Arial" w:hAnsi="Arial" w:cs="Arial"/>
          <w:color w:val="575759"/>
          <w:spacing w:val="48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paksaan</w:t>
      </w:r>
      <w:r w:rsidRPr="00615098">
        <w:rPr>
          <w:rFonts w:ascii="Arial" w:eastAsia="Arial" w:hAnsi="Arial" w:cs="Arial"/>
          <w:color w:val="575759"/>
          <w:spacing w:val="29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dari</w:t>
      </w:r>
      <w:r w:rsidRPr="00615098">
        <w:rPr>
          <w:rFonts w:ascii="Arial" w:eastAsia="Arial" w:hAnsi="Arial" w:cs="Arial"/>
          <w:color w:val="575759"/>
          <w:spacing w:val="37"/>
          <w:sz w:val="24"/>
          <w:szCs w:val="24"/>
        </w:rPr>
        <w:t xml:space="preserve"> 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>pihak manapun.</w:t>
      </w:r>
    </w:p>
    <w:p w14:paraId="4F6BB967" w14:textId="77777777" w:rsidR="00DD2087" w:rsidRPr="00615098" w:rsidRDefault="00DD2087">
      <w:pPr>
        <w:spacing w:line="200" w:lineRule="exact"/>
        <w:rPr>
          <w:rFonts w:ascii="Arial" w:hAnsi="Arial" w:cs="Arial"/>
          <w:sz w:val="24"/>
          <w:szCs w:val="24"/>
        </w:rPr>
      </w:pPr>
    </w:p>
    <w:p w14:paraId="72B481C7" w14:textId="77777777" w:rsidR="00DD2087" w:rsidRPr="00615098" w:rsidRDefault="00DD2087">
      <w:pPr>
        <w:spacing w:line="200" w:lineRule="exact"/>
        <w:rPr>
          <w:rFonts w:ascii="Arial" w:hAnsi="Arial" w:cs="Arial"/>
          <w:sz w:val="24"/>
          <w:szCs w:val="24"/>
        </w:rPr>
      </w:pPr>
    </w:p>
    <w:p w14:paraId="11E39593" w14:textId="77777777" w:rsidR="00DD2087" w:rsidRPr="00615098" w:rsidRDefault="00DD2087">
      <w:pPr>
        <w:spacing w:line="200" w:lineRule="exact"/>
        <w:rPr>
          <w:rFonts w:ascii="Arial" w:hAnsi="Arial" w:cs="Arial"/>
          <w:sz w:val="24"/>
          <w:szCs w:val="24"/>
        </w:rPr>
      </w:pPr>
    </w:p>
    <w:p w14:paraId="62EDD9A1" w14:textId="77777777" w:rsidR="00DD2087" w:rsidRPr="00615098" w:rsidRDefault="00DD2087">
      <w:pPr>
        <w:spacing w:line="200" w:lineRule="exact"/>
        <w:rPr>
          <w:rFonts w:ascii="Arial" w:hAnsi="Arial" w:cs="Arial"/>
          <w:sz w:val="24"/>
          <w:szCs w:val="24"/>
        </w:rPr>
      </w:pPr>
    </w:p>
    <w:p w14:paraId="59C2DC4A" w14:textId="77777777" w:rsidR="00DD2087" w:rsidRPr="00615098" w:rsidRDefault="00DD2087">
      <w:pPr>
        <w:spacing w:before="9" w:line="200" w:lineRule="exact"/>
        <w:rPr>
          <w:rFonts w:ascii="Arial" w:hAnsi="Arial" w:cs="Arial"/>
          <w:sz w:val="24"/>
          <w:szCs w:val="24"/>
        </w:rPr>
      </w:pPr>
    </w:p>
    <w:p w14:paraId="2389E4D1" w14:textId="79DDC04F" w:rsidR="00DD2087" w:rsidRDefault="00615098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  <w:r w:rsidRPr="00615098">
        <w:rPr>
          <w:rFonts w:ascii="Arial" w:eastAsia="Arial" w:hAnsi="Arial" w:cs="Arial"/>
          <w:color w:val="575759"/>
          <w:sz w:val="24"/>
          <w:szCs w:val="24"/>
        </w:rPr>
        <w:t>Cirebon</w:t>
      </w:r>
      <w:r w:rsidR="00C00461" w:rsidRPr="00615098">
        <w:rPr>
          <w:rFonts w:ascii="Arial" w:eastAsia="Arial" w:hAnsi="Arial" w:cs="Arial"/>
          <w:color w:val="575759"/>
          <w:sz w:val="24"/>
          <w:szCs w:val="24"/>
        </w:rPr>
        <w:t>,</w:t>
      </w:r>
      <w:r w:rsidRPr="00615098">
        <w:rPr>
          <w:rFonts w:ascii="Arial" w:eastAsia="Arial" w:hAnsi="Arial" w:cs="Arial"/>
          <w:color w:val="575759"/>
          <w:sz w:val="24"/>
          <w:szCs w:val="24"/>
        </w:rPr>
        <w:t xml:space="preserve">                        </w:t>
      </w:r>
      <w:r w:rsidR="00470839">
        <w:rPr>
          <w:rFonts w:ascii="Arial" w:eastAsia="Arial" w:hAnsi="Arial" w:cs="Arial"/>
          <w:color w:val="575759"/>
          <w:sz w:val="24"/>
          <w:szCs w:val="24"/>
        </w:rPr>
        <w:t xml:space="preserve">       </w:t>
      </w:r>
      <w:r w:rsidR="000D683D">
        <w:rPr>
          <w:rFonts w:ascii="Arial" w:eastAsia="Arial" w:hAnsi="Arial" w:cs="Arial"/>
          <w:color w:val="575759"/>
          <w:sz w:val="24"/>
          <w:szCs w:val="24"/>
        </w:rPr>
        <w:t xml:space="preserve"> </w:t>
      </w:r>
      <w:r w:rsidR="00306665">
        <w:rPr>
          <w:rFonts w:ascii="Arial" w:eastAsia="Arial" w:hAnsi="Arial" w:cs="Arial"/>
          <w:color w:val="575759"/>
          <w:sz w:val="24"/>
          <w:szCs w:val="24"/>
        </w:rPr>
        <w:t>2023</w:t>
      </w:r>
    </w:p>
    <w:p w14:paraId="7BB6D060" w14:textId="77777777" w:rsidR="000D683D" w:rsidRDefault="000D683D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</w:p>
    <w:p w14:paraId="2F64F9E6" w14:textId="77777777" w:rsidR="000D683D" w:rsidRDefault="000D683D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</w:p>
    <w:p w14:paraId="4FD3AC51" w14:textId="77777777" w:rsidR="000D683D" w:rsidRDefault="000D683D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</w:p>
    <w:p w14:paraId="06868F5F" w14:textId="77777777" w:rsidR="000D683D" w:rsidRDefault="000D683D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</w:p>
    <w:p w14:paraId="5CBFD911" w14:textId="77777777" w:rsidR="000D683D" w:rsidRDefault="000D683D" w:rsidP="000D683D">
      <w:pPr>
        <w:rPr>
          <w:rFonts w:ascii="Arial" w:eastAsia="Arial" w:hAnsi="Arial" w:cs="Arial"/>
          <w:color w:val="575759"/>
          <w:sz w:val="24"/>
          <w:szCs w:val="24"/>
        </w:rPr>
      </w:pPr>
    </w:p>
    <w:p w14:paraId="46F74282" w14:textId="77777777" w:rsidR="000D683D" w:rsidRDefault="000D683D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</w:p>
    <w:p w14:paraId="16BF4D32" w14:textId="7D37D6F4" w:rsidR="000D683D" w:rsidRDefault="000D683D" w:rsidP="00615098">
      <w:pPr>
        <w:ind w:left="5101"/>
        <w:rPr>
          <w:rFonts w:ascii="Arial" w:eastAsia="Arial" w:hAnsi="Arial" w:cs="Arial"/>
          <w:color w:val="575759"/>
          <w:sz w:val="24"/>
          <w:szCs w:val="24"/>
        </w:rPr>
      </w:pPr>
      <w:r>
        <w:rPr>
          <w:rFonts w:ascii="Arial" w:eastAsia="Arial" w:hAnsi="Arial" w:cs="Arial"/>
          <w:color w:val="575759"/>
          <w:sz w:val="24"/>
          <w:szCs w:val="24"/>
        </w:rPr>
        <w:t>Nama</w:t>
      </w:r>
    </w:p>
    <w:p w14:paraId="44013415" w14:textId="623E39DC" w:rsidR="000D683D" w:rsidRPr="00615098" w:rsidRDefault="000D683D" w:rsidP="00615098">
      <w:pPr>
        <w:ind w:left="5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75759"/>
          <w:sz w:val="24"/>
          <w:szCs w:val="24"/>
        </w:rPr>
        <w:t>NIM</w:t>
      </w:r>
    </w:p>
    <w:p w14:paraId="7C1BE8E9" w14:textId="6CC6D2A7" w:rsidR="00DD2087" w:rsidRPr="00615098" w:rsidRDefault="000D683D" w:rsidP="00615098">
      <w:pPr>
        <w:spacing w:line="200" w:lineRule="exact"/>
        <w:ind w:left="5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C31B51" w14:textId="77777777" w:rsidR="00DD2087" w:rsidRPr="00615098" w:rsidRDefault="00DD2087" w:rsidP="00615098">
      <w:pPr>
        <w:spacing w:line="200" w:lineRule="exact"/>
        <w:ind w:left="5101"/>
        <w:rPr>
          <w:rFonts w:ascii="Arial" w:hAnsi="Arial" w:cs="Arial"/>
          <w:sz w:val="24"/>
          <w:szCs w:val="24"/>
        </w:rPr>
      </w:pPr>
    </w:p>
    <w:p w14:paraId="38FBE930" w14:textId="77777777" w:rsidR="00DD2087" w:rsidRPr="00615098" w:rsidRDefault="00DD2087" w:rsidP="00615098">
      <w:pPr>
        <w:spacing w:line="200" w:lineRule="exact"/>
        <w:ind w:left="5101"/>
        <w:rPr>
          <w:rFonts w:ascii="Arial" w:hAnsi="Arial" w:cs="Arial"/>
          <w:sz w:val="24"/>
          <w:szCs w:val="24"/>
        </w:rPr>
      </w:pPr>
    </w:p>
    <w:p w14:paraId="332DAC75" w14:textId="77777777" w:rsidR="00DD2087" w:rsidRPr="00615098" w:rsidRDefault="00DD2087" w:rsidP="00615098">
      <w:pPr>
        <w:spacing w:line="200" w:lineRule="exact"/>
        <w:ind w:left="5101"/>
        <w:rPr>
          <w:rFonts w:ascii="Arial" w:hAnsi="Arial" w:cs="Arial"/>
          <w:sz w:val="24"/>
          <w:szCs w:val="24"/>
        </w:rPr>
      </w:pPr>
    </w:p>
    <w:p w14:paraId="7A3DCC0F" w14:textId="27AAB375" w:rsidR="00DD2087" w:rsidRPr="00615098" w:rsidRDefault="00DD2087" w:rsidP="00615098">
      <w:pPr>
        <w:spacing w:line="200" w:lineRule="exact"/>
        <w:ind w:left="5101"/>
        <w:rPr>
          <w:rFonts w:ascii="Arial" w:hAnsi="Arial" w:cs="Arial"/>
          <w:sz w:val="24"/>
          <w:szCs w:val="24"/>
        </w:rPr>
      </w:pPr>
    </w:p>
    <w:sectPr w:rsidR="00DD2087" w:rsidRPr="00615098" w:rsidSect="00A57D01">
      <w:type w:val="continuous"/>
      <w:pgSz w:w="12242" w:h="18722" w:code="258"/>
      <w:pgMar w:top="940" w:right="960" w:bottom="280" w:left="1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60BA"/>
    <w:multiLevelType w:val="multilevel"/>
    <w:tmpl w:val="30C08F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7"/>
    <w:rsid w:val="000C4FBC"/>
    <w:rsid w:val="000D683D"/>
    <w:rsid w:val="00212455"/>
    <w:rsid w:val="002619B0"/>
    <w:rsid w:val="00306665"/>
    <w:rsid w:val="00470839"/>
    <w:rsid w:val="004C2298"/>
    <w:rsid w:val="004D1644"/>
    <w:rsid w:val="00615098"/>
    <w:rsid w:val="006C375B"/>
    <w:rsid w:val="00A57D01"/>
    <w:rsid w:val="00B94A21"/>
    <w:rsid w:val="00C00461"/>
    <w:rsid w:val="00D3314B"/>
    <w:rsid w:val="00D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8B31"/>
  <w15:docId w15:val="{2022258A-52CD-4AAC-A089-9E211F1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6</cp:revision>
  <cp:lastPrinted>2023-04-18T06:02:00Z</cp:lastPrinted>
  <dcterms:created xsi:type="dcterms:W3CDTF">2023-02-17T03:38:00Z</dcterms:created>
  <dcterms:modified xsi:type="dcterms:W3CDTF">2023-04-18T09:16:00Z</dcterms:modified>
</cp:coreProperties>
</file>