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3CDC" w14:textId="2BF0F245" w:rsidR="00382562" w:rsidRDefault="00382562" w:rsidP="004A27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0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AA39EF7" w14:textId="7B0CA673" w:rsidR="00382562" w:rsidRDefault="00C311BA" w:rsidP="004A2791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Permohonan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Bantuan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Beasiswa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Prestasi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Non </w:t>
      </w:r>
      <w:proofErr w:type="spellStart"/>
      <w:r>
        <w:rPr>
          <w:rFonts w:ascii="Arial" w:eastAsia="Arial" w:hAnsi="Arial" w:cs="Arial"/>
          <w:sz w:val="22"/>
          <w:szCs w:val="22"/>
        </w:rPr>
        <w:t>Akademik</w:t>
      </w:r>
      <w:proofErr w:type="spellEnd"/>
    </w:p>
    <w:p w14:paraId="42161171" w14:textId="77777777" w:rsidR="00382562" w:rsidRDefault="00382562">
      <w:pPr>
        <w:widowControl w:val="0"/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63A8003A" w14:textId="77777777" w:rsidR="00382562" w:rsidRDefault="00C311BA" w:rsidP="004A2791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Yth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F1DABA7" w14:textId="77777777" w:rsidR="00382562" w:rsidRDefault="00C311BA" w:rsidP="004A2791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Rektor</w:t>
      </w:r>
      <w:proofErr w:type="spellEnd"/>
      <w:r>
        <w:rPr>
          <w:rFonts w:ascii="Arial" w:eastAsia="Arial" w:hAnsi="Arial" w:cs="Arial"/>
          <w:sz w:val="22"/>
          <w:szCs w:val="22"/>
        </w:rPr>
        <w:tab/>
        <w:t xml:space="preserve">IAIN </w:t>
      </w:r>
      <w:proofErr w:type="spellStart"/>
      <w:r>
        <w:rPr>
          <w:rFonts w:ascii="Arial" w:eastAsia="Arial" w:hAnsi="Arial" w:cs="Arial"/>
          <w:sz w:val="22"/>
          <w:szCs w:val="22"/>
        </w:rPr>
        <w:t>Syekh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Nurjati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Cirebon</w:t>
      </w:r>
    </w:p>
    <w:p w14:paraId="704F05CC" w14:textId="77777777" w:rsidR="00382562" w:rsidRDefault="00C311BA" w:rsidP="004A2791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</w:t>
      </w:r>
    </w:p>
    <w:p w14:paraId="229E650A" w14:textId="77777777" w:rsidR="00382562" w:rsidRDefault="00C311BA" w:rsidP="004A2791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Cirebon</w:t>
      </w:r>
    </w:p>
    <w:p w14:paraId="3196E2E9" w14:textId="77777777" w:rsidR="00382562" w:rsidRDefault="00382562" w:rsidP="004A2791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048BD9EB" w14:textId="77777777" w:rsidR="00382562" w:rsidRDefault="00C311BA" w:rsidP="004A2791">
      <w:pPr>
        <w:widowControl w:val="0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Assalamu’alaikum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warahmatullahi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wabarakatuh</w:t>
      </w:r>
      <w:proofErr w:type="spellEnd"/>
    </w:p>
    <w:p w14:paraId="0433B49D" w14:textId="77777777" w:rsidR="00382562" w:rsidRDefault="00C311BA" w:rsidP="004A2791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eastAsia="Arial" w:hAnsi="Arial" w:cs="Arial"/>
          <w:sz w:val="22"/>
          <w:szCs w:val="22"/>
        </w:rPr>
        <w:t>bertanda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4EA48CE7" w14:textId="77777777" w:rsidR="00382562" w:rsidRDefault="00C311BA" w:rsidP="004A2791">
      <w:pPr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 __________________</w:t>
      </w:r>
    </w:p>
    <w:p w14:paraId="19BE57A8" w14:textId="77777777" w:rsidR="00382562" w:rsidRDefault="00C311BA" w:rsidP="004A2791">
      <w:pPr>
        <w:ind w:firstLine="27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Tempat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Tgl</w:t>
      </w:r>
      <w:proofErr w:type="spellEnd"/>
      <w:r>
        <w:rPr>
          <w:rFonts w:ascii="Arial" w:eastAsia="Arial" w:hAnsi="Arial" w:cs="Arial"/>
          <w:sz w:val="22"/>
          <w:szCs w:val="22"/>
        </w:rPr>
        <w:t>. Lahir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 __________________</w:t>
      </w:r>
    </w:p>
    <w:p w14:paraId="3635846D" w14:textId="77777777" w:rsidR="00382562" w:rsidRDefault="00C311BA" w:rsidP="004A2791">
      <w:pPr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NIM/Semester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 __________________</w:t>
      </w:r>
    </w:p>
    <w:p w14:paraId="3E260C82" w14:textId="77777777" w:rsidR="00382562" w:rsidRDefault="00C311BA" w:rsidP="004A2791">
      <w:pPr>
        <w:ind w:firstLine="27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Fakultas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Jurusan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 __________________</w:t>
      </w:r>
    </w:p>
    <w:p w14:paraId="54BAB8EF" w14:textId="77777777" w:rsidR="00382562" w:rsidRDefault="00C311BA" w:rsidP="004A2791">
      <w:pPr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Alamat (</w:t>
      </w:r>
      <w:proofErr w:type="spellStart"/>
      <w:r>
        <w:rPr>
          <w:rFonts w:ascii="Arial" w:eastAsia="Arial" w:hAnsi="Arial" w:cs="Arial"/>
          <w:sz w:val="22"/>
          <w:szCs w:val="22"/>
        </w:rPr>
        <w:t>Sesuai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KTP)</w:t>
      </w:r>
      <w:r>
        <w:rPr>
          <w:rFonts w:ascii="Arial" w:eastAsia="Arial" w:hAnsi="Arial" w:cs="Arial"/>
          <w:sz w:val="22"/>
          <w:szCs w:val="22"/>
        </w:rPr>
        <w:tab/>
        <w:t>: __________________</w:t>
      </w:r>
    </w:p>
    <w:p w14:paraId="1A557D45" w14:textId="77777777" w:rsidR="00382562" w:rsidRDefault="00C311BA" w:rsidP="004A2791">
      <w:pPr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 __________________</w:t>
      </w:r>
    </w:p>
    <w:p w14:paraId="5CB38EBD" w14:textId="77777777" w:rsidR="00382562" w:rsidRDefault="00C311BA" w:rsidP="004A2791">
      <w:pPr>
        <w:ind w:firstLine="27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Nomor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Telp/WA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 __________________</w:t>
      </w:r>
    </w:p>
    <w:p w14:paraId="6F77DE38" w14:textId="77777777" w:rsidR="00382562" w:rsidRDefault="00382562" w:rsidP="004A2791">
      <w:pPr>
        <w:ind w:firstLine="270"/>
        <w:rPr>
          <w:rFonts w:ascii="Arial" w:eastAsia="Arial" w:hAnsi="Arial" w:cs="Arial"/>
          <w:sz w:val="22"/>
          <w:szCs w:val="22"/>
        </w:rPr>
      </w:pPr>
    </w:p>
    <w:p w14:paraId="64950A52" w14:textId="77777777" w:rsidR="00382562" w:rsidRDefault="00C311BA" w:rsidP="004A2791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bermaksud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mengajukan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Bantuan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sz w:val="22"/>
          <w:szCs w:val="22"/>
        </w:rPr>
        <w:t>Beasiswa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Prestasi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Non </w:t>
      </w:r>
      <w:proofErr w:type="spellStart"/>
      <w:r>
        <w:rPr>
          <w:rFonts w:ascii="Arial" w:eastAsia="Arial" w:hAnsi="Arial" w:cs="Arial"/>
          <w:sz w:val="22"/>
          <w:szCs w:val="22"/>
        </w:rPr>
        <w:t>Akademik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2023. Adapun </w:t>
      </w:r>
      <w:proofErr w:type="spellStart"/>
      <w:r>
        <w:rPr>
          <w:rFonts w:ascii="Arial" w:eastAsia="Arial" w:hAnsi="Arial" w:cs="Arial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persyaratan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eastAsia="Arial" w:hAnsi="Arial" w:cs="Arial"/>
          <w:sz w:val="22"/>
          <w:szCs w:val="22"/>
        </w:rPr>
        <w:t>lampirkan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dokumen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berikut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4B9CEEB" w14:textId="77777777" w:rsidR="00382562" w:rsidRDefault="00C311BA" w:rsidP="000C47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9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Bukti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Pendaftaran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Online;</w:t>
      </w:r>
    </w:p>
    <w:p w14:paraId="2743F320" w14:textId="77777777" w:rsidR="00382562" w:rsidRDefault="00C311BA" w:rsidP="000C47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9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Surat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pernyataan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menerima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beasiswa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sumber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lain;</w:t>
      </w:r>
    </w:p>
    <w:p w14:paraId="74D2DFB9" w14:textId="77777777" w:rsidR="00382562" w:rsidRDefault="00C311BA" w:rsidP="000C47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9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Fotokopi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Kartu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Tanda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Penduduk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(KTP);</w:t>
      </w:r>
    </w:p>
    <w:p w14:paraId="58DDB8E3" w14:textId="77777777" w:rsidR="00382562" w:rsidRDefault="00C311BA" w:rsidP="000C47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9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Fotokopi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Kartu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Keluarga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(KK);</w:t>
      </w:r>
    </w:p>
    <w:p w14:paraId="4D0ABFE5" w14:textId="77777777" w:rsidR="00382562" w:rsidRDefault="00C311BA" w:rsidP="000C47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9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Fotokopi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Kartu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Tanda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Mahasiswa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(KTM)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aktif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30708F75" w14:textId="77777777" w:rsidR="00382562" w:rsidRDefault="00C311BA" w:rsidP="000C47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9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KRS semester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Ganjil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Akademik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2023/2024;</w:t>
      </w:r>
    </w:p>
    <w:p w14:paraId="693C381E" w14:textId="77777777" w:rsidR="00382562" w:rsidRDefault="00C311BA" w:rsidP="000C47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9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Transkrip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Nilai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Akademik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Transkrip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Nilai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Raport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641D514" w14:textId="77777777" w:rsidR="00382562" w:rsidRDefault="00C311BA" w:rsidP="000C47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9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Bukti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pembayaran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UKT semester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Ganjil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Akademik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2023/2024;</w:t>
      </w:r>
    </w:p>
    <w:p w14:paraId="6698359B" w14:textId="77777777" w:rsidR="00382562" w:rsidRDefault="00C311BA" w:rsidP="000C47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9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Sertifikat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Piagam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Karya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relevan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periode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3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terakhir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784D773D" w14:textId="77777777" w:rsidR="00382562" w:rsidRDefault="00C311BA" w:rsidP="000C47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9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Surat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rekomendasi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asosiasi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/Lembaga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resmi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relevan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kompeten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bidangnya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EE449A2" w14:textId="77777777" w:rsidR="00382562" w:rsidRDefault="00C311BA" w:rsidP="000C47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9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Salinan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pembayaran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PBB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penggunaan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listrik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rumah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14:paraId="26E9AA0A" w14:textId="77777777" w:rsidR="00382562" w:rsidRDefault="00C311BA" w:rsidP="000C47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9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terbaru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berwarna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ukuran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3x4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sebanyak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dua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lembar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6D2D0178" w14:textId="77777777" w:rsidR="00382562" w:rsidRDefault="00382562" w:rsidP="004A2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29E4F81" w14:textId="77777777" w:rsidR="00382562" w:rsidRDefault="00C311BA" w:rsidP="004A2791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Demikian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permohonan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besar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harapan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memperoleh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bantuan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beasiswa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pendidikan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Atas </w:t>
      </w:r>
      <w:proofErr w:type="spellStart"/>
      <w:r>
        <w:rPr>
          <w:rFonts w:ascii="Arial" w:eastAsia="Arial" w:hAnsi="Arial" w:cs="Arial"/>
          <w:sz w:val="22"/>
          <w:szCs w:val="22"/>
        </w:rPr>
        <w:t>perhatian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berkenan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Bapak, </w:t>
      </w:r>
      <w:proofErr w:type="spellStart"/>
      <w:r>
        <w:rPr>
          <w:rFonts w:ascii="Arial" w:eastAsia="Arial" w:hAnsi="Arial" w:cs="Arial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haturkan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terimakasih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E5CEBE5" w14:textId="77777777" w:rsidR="00382562" w:rsidRDefault="00382562" w:rsidP="004A2791">
      <w:pPr>
        <w:widowControl w:val="0"/>
        <w:jc w:val="both"/>
        <w:rPr>
          <w:rFonts w:ascii="Arial" w:eastAsia="Arial" w:hAnsi="Arial" w:cs="Arial"/>
          <w:i/>
          <w:sz w:val="22"/>
          <w:szCs w:val="22"/>
        </w:rPr>
      </w:pPr>
    </w:p>
    <w:p w14:paraId="0DD2768D" w14:textId="77777777" w:rsidR="00382562" w:rsidRDefault="00C311BA" w:rsidP="004A2791">
      <w:pPr>
        <w:widowControl w:val="0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Wassalamu’alaikum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warahmatullah</w:t>
      </w:r>
      <w:proofErr w:type="spellEnd"/>
    </w:p>
    <w:p w14:paraId="5E1AC834" w14:textId="77777777" w:rsidR="00382562" w:rsidRDefault="00382562" w:rsidP="004A2791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447F4995" w14:textId="44675557" w:rsidR="00382562" w:rsidRDefault="00C311BA" w:rsidP="000C4774">
      <w:pPr>
        <w:widowControl w:val="0"/>
        <w:ind w:left="552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Cirebon,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</w:t>
      </w:r>
      <w:r w:rsidR="000C4774">
        <w:rPr>
          <w:rFonts w:ascii="Arial" w:eastAsia="Arial" w:hAnsi="Arial" w:cs="Arial"/>
          <w:sz w:val="22"/>
          <w:szCs w:val="22"/>
        </w:rPr>
        <w:t>November</w:t>
      </w:r>
      <w:r>
        <w:rPr>
          <w:rFonts w:ascii="Arial" w:eastAsia="Arial" w:hAnsi="Arial" w:cs="Arial"/>
          <w:sz w:val="22"/>
          <w:szCs w:val="22"/>
        </w:rPr>
        <w:t xml:space="preserve"> 2023</w:t>
      </w:r>
    </w:p>
    <w:p w14:paraId="6236B909" w14:textId="77777777" w:rsidR="00382562" w:rsidRDefault="00C311BA" w:rsidP="000C4774">
      <w:pPr>
        <w:widowControl w:val="0"/>
        <w:ind w:left="552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Pemohon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Mahasiswa</w:t>
      </w:r>
      <w:proofErr w:type="spellEnd"/>
    </w:p>
    <w:p w14:paraId="68657B4A" w14:textId="77777777" w:rsidR="00382562" w:rsidRDefault="00382562" w:rsidP="000C4774">
      <w:pPr>
        <w:widowControl w:val="0"/>
        <w:ind w:left="5529"/>
        <w:jc w:val="both"/>
        <w:rPr>
          <w:rFonts w:ascii="Arial" w:eastAsia="Arial" w:hAnsi="Arial" w:cs="Arial"/>
          <w:sz w:val="22"/>
          <w:szCs w:val="22"/>
        </w:rPr>
      </w:pPr>
    </w:p>
    <w:p w14:paraId="1837AABD" w14:textId="77777777" w:rsidR="00382562" w:rsidRDefault="00382562" w:rsidP="000C4774">
      <w:pPr>
        <w:widowControl w:val="0"/>
        <w:ind w:left="5529"/>
        <w:jc w:val="both"/>
        <w:rPr>
          <w:rFonts w:ascii="Arial" w:eastAsia="Arial" w:hAnsi="Arial" w:cs="Arial"/>
          <w:sz w:val="22"/>
          <w:szCs w:val="22"/>
        </w:rPr>
      </w:pPr>
    </w:p>
    <w:p w14:paraId="2A9DDADF" w14:textId="77777777" w:rsidR="00382562" w:rsidRDefault="00382562" w:rsidP="000C4774">
      <w:pPr>
        <w:widowControl w:val="0"/>
        <w:ind w:left="5529"/>
        <w:jc w:val="both"/>
        <w:rPr>
          <w:rFonts w:ascii="Arial" w:eastAsia="Arial" w:hAnsi="Arial" w:cs="Arial"/>
          <w:sz w:val="22"/>
          <w:szCs w:val="22"/>
        </w:rPr>
      </w:pPr>
    </w:p>
    <w:p w14:paraId="04E2580F" w14:textId="77777777" w:rsidR="00382562" w:rsidRDefault="00382562" w:rsidP="000C4774">
      <w:pPr>
        <w:widowControl w:val="0"/>
        <w:ind w:left="5529"/>
        <w:jc w:val="both"/>
        <w:rPr>
          <w:rFonts w:ascii="Arial" w:eastAsia="Arial" w:hAnsi="Arial" w:cs="Arial"/>
          <w:sz w:val="22"/>
          <w:szCs w:val="22"/>
        </w:rPr>
      </w:pPr>
    </w:p>
    <w:p w14:paraId="7A58F004" w14:textId="77777777" w:rsidR="00382562" w:rsidRDefault="00C311BA" w:rsidP="000C4774">
      <w:pPr>
        <w:widowControl w:val="0"/>
        <w:ind w:left="55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</w:t>
      </w:r>
    </w:p>
    <w:p w14:paraId="3D9D1AAC" w14:textId="38B5B212" w:rsidR="00382562" w:rsidRDefault="00C311BA" w:rsidP="005E398B">
      <w:pPr>
        <w:widowControl w:val="0"/>
        <w:ind w:left="55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NIM</w:t>
      </w:r>
    </w:p>
    <w:sectPr w:rsidR="00382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EDE2" w14:textId="77777777" w:rsidR="009F33B1" w:rsidRDefault="009F33B1">
      <w:r>
        <w:separator/>
      </w:r>
    </w:p>
  </w:endnote>
  <w:endnote w:type="continuationSeparator" w:id="0">
    <w:p w14:paraId="7906BA23" w14:textId="77777777" w:rsidR="009F33B1" w:rsidRDefault="009F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Uralic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595A" w14:textId="77777777" w:rsidR="00382562" w:rsidRDefault="003825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65B4" w14:textId="77777777" w:rsidR="00382562" w:rsidRDefault="003825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E594" w14:textId="77777777" w:rsidR="00382562" w:rsidRDefault="003825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FBDA" w14:textId="77777777" w:rsidR="009F33B1" w:rsidRDefault="009F33B1">
      <w:r>
        <w:separator/>
      </w:r>
    </w:p>
  </w:footnote>
  <w:footnote w:type="continuationSeparator" w:id="0">
    <w:p w14:paraId="4F55E0D8" w14:textId="77777777" w:rsidR="009F33B1" w:rsidRDefault="009F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3460" w14:textId="77777777" w:rsidR="00382562" w:rsidRDefault="003825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5C9A" w14:textId="77777777" w:rsidR="00382562" w:rsidRDefault="003825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F650" w14:textId="77777777" w:rsidR="00382562" w:rsidRDefault="003825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91812"/>
    <w:multiLevelType w:val="multilevel"/>
    <w:tmpl w:val="64BABB5A"/>
    <w:lvl w:ilvl="0">
      <w:start w:val="1"/>
      <w:numFmt w:val="decimal"/>
      <w:pStyle w:val="Heading1"/>
      <w:lvlText w:val="%1."/>
      <w:lvlJc w:val="left"/>
      <w:pPr>
        <w:ind w:left="1029" w:hanging="427"/>
      </w:pPr>
      <w:rPr>
        <w:rFonts w:ascii="Bookman Uralic" w:eastAsia="Bookman Uralic" w:hAnsi="Bookman Uralic" w:cs="Bookman Uralic"/>
        <w:sz w:val="24"/>
        <w:szCs w:val="24"/>
      </w:rPr>
    </w:lvl>
    <w:lvl w:ilvl="1">
      <w:numFmt w:val="bullet"/>
      <w:pStyle w:val="Heading2"/>
      <w:lvlText w:val="•"/>
      <w:lvlJc w:val="left"/>
      <w:pPr>
        <w:ind w:left="1942" w:hanging="428"/>
      </w:pPr>
    </w:lvl>
    <w:lvl w:ilvl="2">
      <w:numFmt w:val="bullet"/>
      <w:pStyle w:val="Heading3"/>
      <w:lvlText w:val="•"/>
      <w:lvlJc w:val="left"/>
      <w:pPr>
        <w:ind w:left="2864" w:hanging="428"/>
      </w:pPr>
    </w:lvl>
    <w:lvl w:ilvl="3">
      <w:numFmt w:val="bullet"/>
      <w:pStyle w:val="Heading4"/>
      <w:lvlText w:val="•"/>
      <w:lvlJc w:val="left"/>
      <w:pPr>
        <w:ind w:left="3786" w:hanging="428"/>
      </w:pPr>
    </w:lvl>
    <w:lvl w:ilvl="4">
      <w:numFmt w:val="bullet"/>
      <w:pStyle w:val="Heading5"/>
      <w:lvlText w:val="•"/>
      <w:lvlJc w:val="left"/>
      <w:pPr>
        <w:ind w:left="4708" w:hanging="428"/>
      </w:pPr>
    </w:lvl>
    <w:lvl w:ilvl="5">
      <w:numFmt w:val="bullet"/>
      <w:pStyle w:val="Heading6"/>
      <w:lvlText w:val="•"/>
      <w:lvlJc w:val="left"/>
      <w:pPr>
        <w:ind w:left="5631" w:hanging="427"/>
      </w:pPr>
    </w:lvl>
    <w:lvl w:ilvl="6">
      <w:numFmt w:val="bullet"/>
      <w:pStyle w:val="Heading7"/>
      <w:lvlText w:val="•"/>
      <w:lvlJc w:val="left"/>
      <w:pPr>
        <w:ind w:left="6553" w:hanging="428"/>
      </w:pPr>
    </w:lvl>
    <w:lvl w:ilvl="7">
      <w:numFmt w:val="bullet"/>
      <w:pStyle w:val="Heading8"/>
      <w:lvlText w:val="•"/>
      <w:lvlJc w:val="left"/>
      <w:pPr>
        <w:ind w:left="7475" w:hanging="428"/>
      </w:pPr>
    </w:lvl>
    <w:lvl w:ilvl="8">
      <w:numFmt w:val="bullet"/>
      <w:pStyle w:val="Heading9"/>
      <w:lvlText w:val="•"/>
      <w:lvlJc w:val="left"/>
      <w:pPr>
        <w:ind w:left="8397" w:hanging="427"/>
      </w:pPr>
    </w:lvl>
  </w:abstractNum>
  <w:abstractNum w:abstractNumId="1" w15:restartNumberingAfterBreak="0">
    <w:nsid w:val="7412397C"/>
    <w:multiLevelType w:val="multilevel"/>
    <w:tmpl w:val="04FECB5A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62"/>
    <w:rsid w:val="000C4774"/>
    <w:rsid w:val="00382562"/>
    <w:rsid w:val="00472AE6"/>
    <w:rsid w:val="004A2791"/>
    <w:rsid w:val="005E398B"/>
    <w:rsid w:val="009F33B1"/>
    <w:rsid w:val="00C311BA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B063"/>
  <w15:docId w15:val="{068FD749-1F26-4B85-93BC-BF860EDC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E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0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70"/>
  </w:style>
  <w:style w:type="paragraph" w:styleId="Footer">
    <w:name w:val="footer"/>
    <w:basedOn w:val="Normal"/>
    <w:link w:val="FooterChar"/>
    <w:uiPriority w:val="99"/>
    <w:unhideWhenUsed/>
    <w:rsid w:val="00670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70"/>
  </w:style>
  <w:style w:type="paragraph" w:styleId="ListParagraph">
    <w:name w:val="List Paragraph"/>
    <w:basedOn w:val="Normal"/>
    <w:link w:val="ListParagraphChar"/>
    <w:uiPriority w:val="1"/>
    <w:qFormat/>
    <w:rsid w:val="001F3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CD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CD0"/>
  </w:style>
  <w:style w:type="character" w:styleId="EndnoteReference">
    <w:name w:val="endnote reference"/>
    <w:basedOn w:val="DefaultParagraphFont"/>
    <w:uiPriority w:val="99"/>
    <w:semiHidden/>
    <w:unhideWhenUsed/>
    <w:rsid w:val="00A02C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8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313F9"/>
    <w:pPr>
      <w:widowControl w:val="0"/>
      <w:autoSpaceDE w:val="0"/>
      <w:autoSpaceDN w:val="0"/>
    </w:pPr>
    <w:rPr>
      <w:rFonts w:ascii="Bookman Uralic" w:eastAsia="Bookman Uralic" w:hAnsi="Bookman Uralic" w:cs="Bookman Ural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3F9"/>
    <w:rPr>
      <w:rFonts w:ascii="Bookman Uralic" w:eastAsia="Bookman Uralic" w:hAnsi="Bookman Uralic" w:cs="Bookman Uralic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1A99"/>
    <w:rPr>
      <w:i/>
      <w:iCs/>
    </w:rPr>
  </w:style>
  <w:style w:type="character" w:styleId="Hyperlink">
    <w:name w:val="Hyperlink"/>
    <w:basedOn w:val="DefaultParagraphFont"/>
    <w:uiPriority w:val="99"/>
    <w:unhideWhenUsed/>
    <w:rsid w:val="00CB09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44E0"/>
    <w:pPr>
      <w:widowControl w:val="0"/>
      <w:autoSpaceDE w:val="0"/>
      <w:autoSpaceDN w:val="0"/>
    </w:pPr>
    <w:rPr>
      <w:rFonts w:ascii="Bookman Uralic" w:eastAsia="Bookman Uralic" w:hAnsi="Bookman Uralic" w:cs="Bookman Uralic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D77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ListParagraph"/>
    <w:uiPriority w:val="1"/>
    <w:locked/>
    <w:rsid w:val="00B3640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36408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DD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vsjUJn/PUKr1s71WktedcM8b0g==">CgMxLjA4AHIhMS1BUEd6ZjlTVXJFRzJiRzhPeWNqem0zME5JWEFtTGtq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5</cp:revision>
  <dcterms:created xsi:type="dcterms:W3CDTF">2023-10-29T03:07:00Z</dcterms:created>
  <dcterms:modified xsi:type="dcterms:W3CDTF">2023-10-29T03:13:00Z</dcterms:modified>
</cp:coreProperties>
</file>