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3CDC" w14:textId="2BF0F245" w:rsidR="00382562" w:rsidRDefault="00382562" w:rsidP="004A27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0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F1507C2" w14:textId="77777777" w:rsidR="00382562" w:rsidRDefault="00B7166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SURAT PERNYATAAN</w:t>
      </w:r>
    </w:p>
    <w:p w14:paraId="74D77E0E" w14:textId="77777777" w:rsidR="00382562" w:rsidRDefault="00B7166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TIDAK SEDANG MENGAJUKAN, MENERIMA BEASISWA</w:t>
      </w:r>
    </w:p>
    <w:p w14:paraId="0A0BE476" w14:textId="77777777" w:rsidR="00382562" w:rsidRDefault="00382562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54842A3" w14:textId="77777777" w:rsidR="00382562" w:rsidRDefault="00382562">
      <w:pPr>
        <w:rPr>
          <w:rFonts w:ascii="Arial" w:eastAsia="Arial" w:hAnsi="Arial" w:cs="Arial"/>
          <w:sz w:val="22"/>
          <w:szCs w:val="22"/>
        </w:rPr>
      </w:pPr>
    </w:p>
    <w:p w14:paraId="40310A6E" w14:textId="77777777" w:rsidR="00382562" w:rsidRDefault="00B7166A">
      <w:p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Saya yang bertanda tangan di bawah ini :</w:t>
      </w:r>
    </w:p>
    <w:tbl>
      <w:tblPr>
        <w:tblStyle w:val="a"/>
        <w:tblW w:w="93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83"/>
        <w:gridCol w:w="6567"/>
      </w:tblGrid>
      <w:tr w:rsidR="00382562" w14:paraId="7271C120" w14:textId="77777777">
        <w:tc>
          <w:tcPr>
            <w:tcW w:w="2547" w:type="dxa"/>
          </w:tcPr>
          <w:p w14:paraId="346A060A" w14:textId="77777777" w:rsidR="00382562" w:rsidRDefault="00B7166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Nama</w:t>
            </w:r>
          </w:p>
        </w:tc>
        <w:tc>
          <w:tcPr>
            <w:tcW w:w="283" w:type="dxa"/>
          </w:tcPr>
          <w:p w14:paraId="62766C92" w14:textId="77777777" w:rsidR="00382562" w:rsidRDefault="00B7166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567" w:type="dxa"/>
          </w:tcPr>
          <w:p w14:paraId="74300D0E" w14:textId="77777777" w:rsidR="00382562" w:rsidRDefault="00B7166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382562" w14:paraId="401B260F" w14:textId="77777777">
        <w:tc>
          <w:tcPr>
            <w:tcW w:w="2547" w:type="dxa"/>
          </w:tcPr>
          <w:p w14:paraId="110AF053" w14:textId="77777777" w:rsidR="00382562" w:rsidRDefault="00B7166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Tempat/Tgl. Lahir</w:t>
            </w:r>
          </w:p>
        </w:tc>
        <w:tc>
          <w:tcPr>
            <w:tcW w:w="283" w:type="dxa"/>
          </w:tcPr>
          <w:p w14:paraId="6BB251D4" w14:textId="77777777" w:rsidR="00382562" w:rsidRDefault="00B7166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567" w:type="dxa"/>
          </w:tcPr>
          <w:p w14:paraId="32FA1C44" w14:textId="77777777" w:rsidR="00382562" w:rsidRDefault="00B7166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382562" w14:paraId="56278DDE" w14:textId="77777777">
        <w:tc>
          <w:tcPr>
            <w:tcW w:w="2547" w:type="dxa"/>
          </w:tcPr>
          <w:p w14:paraId="6C8FE09E" w14:textId="77777777" w:rsidR="00382562" w:rsidRDefault="00B7166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NIM/Semester</w:t>
            </w:r>
          </w:p>
        </w:tc>
        <w:tc>
          <w:tcPr>
            <w:tcW w:w="283" w:type="dxa"/>
          </w:tcPr>
          <w:p w14:paraId="66A8FF10" w14:textId="77777777" w:rsidR="00382562" w:rsidRDefault="00B7166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567" w:type="dxa"/>
          </w:tcPr>
          <w:p w14:paraId="7C4DF7C7" w14:textId="77777777" w:rsidR="00382562" w:rsidRDefault="00B7166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382562" w14:paraId="5911213A" w14:textId="77777777">
        <w:tc>
          <w:tcPr>
            <w:tcW w:w="2547" w:type="dxa"/>
          </w:tcPr>
          <w:p w14:paraId="467A7229" w14:textId="77777777" w:rsidR="00382562" w:rsidRDefault="00B7166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Fakultas/Jurusan</w:t>
            </w:r>
          </w:p>
        </w:tc>
        <w:tc>
          <w:tcPr>
            <w:tcW w:w="283" w:type="dxa"/>
          </w:tcPr>
          <w:p w14:paraId="627A7A0A" w14:textId="77777777" w:rsidR="00382562" w:rsidRDefault="00B7166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567" w:type="dxa"/>
          </w:tcPr>
          <w:p w14:paraId="0FA8C819" w14:textId="77777777" w:rsidR="00382562" w:rsidRDefault="00B7166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382562" w14:paraId="084571C1" w14:textId="77777777">
        <w:tc>
          <w:tcPr>
            <w:tcW w:w="2547" w:type="dxa"/>
          </w:tcPr>
          <w:p w14:paraId="0134861D" w14:textId="77777777" w:rsidR="00382562" w:rsidRDefault="00B7166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Alamat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(Sesuai KTP)</w:t>
            </w:r>
          </w:p>
        </w:tc>
        <w:tc>
          <w:tcPr>
            <w:tcW w:w="283" w:type="dxa"/>
          </w:tcPr>
          <w:p w14:paraId="5709CA6B" w14:textId="77777777" w:rsidR="00382562" w:rsidRDefault="00B7166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567" w:type="dxa"/>
          </w:tcPr>
          <w:p w14:paraId="2DA75A71" w14:textId="77777777" w:rsidR="00382562" w:rsidRDefault="00B7166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382562" w14:paraId="5B5B9BB1" w14:textId="77777777">
        <w:tc>
          <w:tcPr>
            <w:tcW w:w="2547" w:type="dxa"/>
          </w:tcPr>
          <w:p w14:paraId="6B299E47" w14:textId="77777777" w:rsidR="00382562" w:rsidRDefault="00B7166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Nomor Telp/WA</w:t>
            </w:r>
          </w:p>
        </w:tc>
        <w:tc>
          <w:tcPr>
            <w:tcW w:w="283" w:type="dxa"/>
          </w:tcPr>
          <w:p w14:paraId="36A9E73B" w14:textId="77777777" w:rsidR="00382562" w:rsidRDefault="00B7166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567" w:type="dxa"/>
          </w:tcPr>
          <w:p w14:paraId="2F188964" w14:textId="77777777" w:rsidR="00382562" w:rsidRDefault="00B7166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</w:tbl>
    <w:p w14:paraId="6470B163" w14:textId="77777777" w:rsidR="00382562" w:rsidRDefault="00382562">
      <w:pPr>
        <w:spacing w:before="120" w:after="12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25205DF" w14:textId="77777777" w:rsidR="00382562" w:rsidRDefault="00B7166A">
      <w:pPr>
        <w:spacing w:before="120"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Dengan ini menyatakan bahwa saya tidak sedang mengajukan, menerima beasiswa atau bantuan biaya pendidikan dari instansi pemerintah maupun sumber lainnya..</w:t>
      </w:r>
    </w:p>
    <w:p w14:paraId="2FB80CDC" w14:textId="77777777" w:rsidR="00382562" w:rsidRDefault="00B7166A">
      <w:pPr>
        <w:spacing w:before="120"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Apabila dikemudian hari saya terbukti tidak sesuai dengan pernyataan ini, saya siap menanggung segala</w:t>
      </w:r>
      <w:r>
        <w:rPr>
          <w:rFonts w:ascii="Arial" w:eastAsia="Arial" w:hAnsi="Arial" w:cs="Arial"/>
          <w:sz w:val="22"/>
          <w:szCs w:val="22"/>
        </w:rPr>
        <w:t xml:space="preserve"> resiko dan sangsi yang akan dijatuhkan kepada saya.</w:t>
      </w:r>
    </w:p>
    <w:p w14:paraId="42D22D63" w14:textId="77777777" w:rsidR="00382562" w:rsidRDefault="00B7166A">
      <w:pPr>
        <w:spacing w:before="120"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Demikian surat pernyataan ini saya buat dalam keadaan sehat dan sadar tanpa paksaan dari pihak manapun.</w:t>
      </w:r>
    </w:p>
    <w:p w14:paraId="14240429" w14:textId="77777777" w:rsidR="00382562" w:rsidRDefault="00382562">
      <w:pPr>
        <w:spacing w:before="120" w:after="12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4C06087" w14:textId="77777777" w:rsidR="00382562" w:rsidRDefault="00382562">
      <w:pPr>
        <w:spacing w:before="120" w:after="120"/>
        <w:ind w:firstLine="720"/>
        <w:rPr>
          <w:rFonts w:ascii="Arial" w:eastAsia="Arial" w:hAnsi="Arial" w:cs="Arial"/>
          <w:sz w:val="22"/>
          <w:szCs w:val="22"/>
        </w:rPr>
      </w:pPr>
    </w:p>
    <w:p w14:paraId="2343E766" w14:textId="4FA8BB2B" w:rsidR="00382562" w:rsidRDefault="00B7166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Mengetahui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Cirebon,    </w:t>
      </w:r>
      <w:r w:rsidR="00472AE6">
        <w:rPr>
          <w:rFonts w:ascii="Arial" w:eastAsia="Arial" w:hAnsi="Arial" w:cs="Arial"/>
          <w:sz w:val="22"/>
          <w:szCs w:val="22"/>
        </w:rPr>
        <w:t xml:space="preserve">November </w:t>
      </w:r>
      <w:r>
        <w:rPr>
          <w:rFonts w:ascii="Arial" w:eastAsia="Arial" w:hAnsi="Arial" w:cs="Arial"/>
          <w:sz w:val="22"/>
          <w:szCs w:val="22"/>
        </w:rPr>
        <w:t>2023</w:t>
      </w:r>
    </w:p>
    <w:p w14:paraId="7F10EB0C" w14:textId="77777777" w:rsidR="00382562" w:rsidRDefault="00B7166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Kabag Umum dan Layanan Akademik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Yang Membuat Pernyat</w:t>
      </w:r>
      <w:r>
        <w:rPr>
          <w:rFonts w:ascii="Arial" w:eastAsia="Arial" w:hAnsi="Arial" w:cs="Arial"/>
          <w:sz w:val="22"/>
          <w:szCs w:val="22"/>
        </w:rPr>
        <w:t>aan</w:t>
      </w:r>
    </w:p>
    <w:p w14:paraId="47163800" w14:textId="77777777" w:rsidR="00382562" w:rsidRDefault="00B7166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A6F2F98" w14:textId="77777777" w:rsidR="00382562" w:rsidRDefault="00382562">
      <w:pPr>
        <w:ind w:firstLine="720"/>
        <w:rPr>
          <w:rFonts w:ascii="Arial" w:eastAsia="Arial" w:hAnsi="Arial" w:cs="Arial"/>
          <w:b/>
          <w:sz w:val="22"/>
          <w:szCs w:val="22"/>
        </w:rPr>
      </w:pPr>
    </w:p>
    <w:p w14:paraId="56819AA8" w14:textId="77777777" w:rsidR="00382562" w:rsidRDefault="00B7166A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4B83823" wp14:editId="5A4E8250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727710" cy="36893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6908" y="3600295"/>
                          <a:ext cx="71818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41F038" w14:textId="77777777" w:rsidR="00382562" w:rsidRDefault="00B7166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MATERAI</w:t>
                            </w:r>
                          </w:p>
                          <w:p w14:paraId="33A94A12" w14:textId="77777777" w:rsidR="00382562" w:rsidRDefault="00B7166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10000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727710" cy="368935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710" cy="368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1700F6" w14:textId="77777777" w:rsidR="00382562" w:rsidRDefault="00382562">
      <w:pPr>
        <w:ind w:firstLine="720"/>
        <w:rPr>
          <w:rFonts w:ascii="Arial" w:eastAsia="Arial" w:hAnsi="Arial" w:cs="Arial"/>
          <w:b/>
          <w:sz w:val="22"/>
          <w:szCs w:val="22"/>
        </w:rPr>
      </w:pPr>
    </w:p>
    <w:p w14:paraId="1E8CC6B8" w14:textId="77777777" w:rsidR="00382562" w:rsidRDefault="00382562">
      <w:pPr>
        <w:ind w:firstLine="720"/>
        <w:rPr>
          <w:rFonts w:ascii="Arial" w:eastAsia="Arial" w:hAnsi="Arial" w:cs="Arial"/>
          <w:b/>
          <w:sz w:val="22"/>
          <w:szCs w:val="22"/>
        </w:rPr>
      </w:pPr>
    </w:p>
    <w:p w14:paraId="19B04328" w14:textId="77777777" w:rsidR="00382562" w:rsidRDefault="00382562">
      <w:pPr>
        <w:ind w:firstLine="720"/>
        <w:rPr>
          <w:rFonts w:ascii="Arial" w:eastAsia="Arial" w:hAnsi="Arial" w:cs="Arial"/>
          <w:b/>
          <w:sz w:val="22"/>
          <w:szCs w:val="22"/>
        </w:rPr>
      </w:pPr>
    </w:p>
    <w:p w14:paraId="1A0D25DB" w14:textId="1D06C123" w:rsidR="00382562" w:rsidRDefault="00B7166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Zainal Arifin,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 w:rsidR="00472AE6">
        <w:rPr>
          <w:rFonts w:ascii="Arial" w:eastAsia="Arial" w:hAnsi="Arial" w:cs="Arial"/>
          <w:b/>
          <w:sz w:val="22"/>
          <w:szCs w:val="22"/>
        </w:rPr>
        <w:tab/>
      </w:r>
      <w:r w:rsidR="00472AE6">
        <w:rPr>
          <w:rFonts w:ascii="Arial" w:eastAsia="Arial" w:hAnsi="Arial" w:cs="Arial"/>
          <w:b/>
          <w:sz w:val="22"/>
          <w:szCs w:val="22"/>
        </w:rPr>
        <w:tab/>
      </w:r>
      <w:r w:rsidR="00472AE6">
        <w:rPr>
          <w:rFonts w:ascii="Arial" w:eastAsia="Arial" w:hAnsi="Arial" w:cs="Arial"/>
          <w:b/>
          <w:sz w:val="22"/>
          <w:szCs w:val="22"/>
        </w:rPr>
        <w:tab/>
      </w:r>
      <w:r w:rsidR="00472AE6">
        <w:rPr>
          <w:rFonts w:ascii="Arial" w:eastAsia="Arial" w:hAnsi="Arial" w:cs="Arial"/>
          <w:b/>
          <w:sz w:val="22"/>
          <w:szCs w:val="22"/>
        </w:rPr>
        <w:tab/>
      </w:r>
      <w:r w:rsidR="00472AE6">
        <w:rPr>
          <w:rFonts w:ascii="Arial" w:eastAsia="Arial" w:hAnsi="Arial" w:cs="Arial"/>
          <w:b/>
          <w:sz w:val="22"/>
          <w:szCs w:val="22"/>
        </w:rPr>
        <w:tab/>
      </w:r>
      <w:r w:rsidR="00472AE6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>..................................</w:t>
      </w:r>
    </w:p>
    <w:p w14:paraId="0572119D" w14:textId="77777777" w:rsidR="00382562" w:rsidRDefault="00B7166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NIP. 197103152006041001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NIM</w:t>
      </w:r>
    </w:p>
    <w:sectPr w:rsidR="00382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44CA" w14:textId="77777777" w:rsidR="00B7166A" w:rsidRDefault="00B7166A">
      <w:r>
        <w:separator/>
      </w:r>
    </w:p>
  </w:endnote>
  <w:endnote w:type="continuationSeparator" w:id="0">
    <w:p w14:paraId="1440183E" w14:textId="77777777" w:rsidR="00B7166A" w:rsidRDefault="00B7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Uralic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595A" w14:textId="77777777" w:rsidR="00382562" w:rsidRDefault="003825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65B4" w14:textId="77777777" w:rsidR="00382562" w:rsidRDefault="003825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E594" w14:textId="77777777" w:rsidR="00382562" w:rsidRDefault="003825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57E0" w14:textId="77777777" w:rsidR="00B7166A" w:rsidRDefault="00B7166A">
      <w:r>
        <w:separator/>
      </w:r>
    </w:p>
  </w:footnote>
  <w:footnote w:type="continuationSeparator" w:id="0">
    <w:p w14:paraId="22775988" w14:textId="77777777" w:rsidR="00B7166A" w:rsidRDefault="00B7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3460" w14:textId="77777777" w:rsidR="00382562" w:rsidRDefault="003825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5C9A" w14:textId="77777777" w:rsidR="00382562" w:rsidRDefault="003825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F650" w14:textId="77777777" w:rsidR="00382562" w:rsidRDefault="003825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91812"/>
    <w:multiLevelType w:val="multilevel"/>
    <w:tmpl w:val="64BABB5A"/>
    <w:lvl w:ilvl="0">
      <w:start w:val="1"/>
      <w:numFmt w:val="decimal"/>
      <w:pStyle w:val="Heading1"/>
      <w:lvlText w:val="%1."/>
      <w:lvlJc w:val="left"/>
      <w:pPr>
        <w:ind w:left="1029" w:hanging="427"/>
      </w:pPr>
      <w:rPr>
        <w:rFonts w:ascii="Bookman Uralic" w:eastAsia="Bookman Uralic" w:hAnsi="Bookman Uralic" w:cs="Bookman Uralic"/>
        <w:sz w:val="24"/>
        <w:szCs w:val="24"/>
      </w:rPr>
    </w:lvl>
    <w:lvl w:ilvl="1">
      <w:numFmt w:val="bullet"/>
      <w:pStyle w:val="Heading2"/>
      <w:lvlText w:val="•"/>
      <w:lvlJc w:val="left"/>
      <w:pPr>
        <w:ind w:left="1942" w:hanging="428"/>
      </w:pPr>
    </w:lvl>
    <w:lvl w:ilvl="2">
      <w:numFmt w:val="bullet"/>
      <w:pStyle w:val="Heading3"/>
      <w:lvlText w:val="•"/>
      <w:lvlJc w:val="left"/>
      <w:pPr>
        <w:ind w:left="2864" w:hanging="428"/>
      </w:pPr>
    </w:lvl>
    <w:lvl w:ilvl="3">
      <w:numFmt w:val="bullet"/>
      <w:pStyle w:val="Heading4"/>
      <w:lvlText w:val="•"/>
      <w:lvlJc w:val="left"/>
      <w:pPr>
        <w:ind w:left="3786" w:hanging="428"/>
      </w:pPr>
    </w:lvl>
    <w:lvl w:ilvl="4">
      <w:numFmt w:val="bullet"/>
      <w:pStyle w:val="Heading5"/>
      <w:lvlText w:val="•"/>
      <w:lvlJc w:val="left"/>
      <w:pPr>
        <w:ind w:left="4708" w:hanging="428"/>
      </w:pPr>
    </w:lvl>
    <w:lvl w:ilvl="5">
      <w:numFmt w:val="bullet"/>
      <w:pStyle w:val="Heading6"/>
      <w:lvlText w:val="•"/>
      <w:lvlJc w:val="left"/>
      <w:pPr>
        <w:ind w:left="5631" w:hanging="427"/>
      </w:pPr>
    </w:lvl>
    <w:lvl w:ilvl="6">
      <w:numFmt w:val="bullet"/>
      <w:pStyle w:val="Heading7"/>
      <w:lvlText w:val="•"/>
      <w:lvlJc w:val="left"/>
      <w:pPr>
        <w:ind w:left="6553" w:hanging="428"/>
      </w:pPr>
    </w:lvl>
    <w:lvl w:ilvl="7">
      <w:numFmt w:val="bullet"/>
      <w:pStyle w:val="Heading8"/>
      <w:lvlText w:val="•"/>
      <w:lvlJc w:val="left"/>
      <w:pPr>
        <w:ind w:left="7475" w:hanging="428"/>
      </w:pPr>
    </w:lvl>
    <w:lvl w:ilvl="8">
      <w:numFmt w:val="bullet"/>
      <w:pStyle w:val="Heading9"/>
      <w:lvlText w:val="•"/>
      <w:lvlJc w:val="left"/>
      <w:pPr>
        <w:ind w:left="8397" w:hanging="427"/>
      </w:pPr>
    </w:lvl>
  </w:abstractNum>
  <w:abstractNum w:abstractNumId="1" w15:restartNumberingAfterBreak="0">
    <w:nsid w:val="7412397C"/>
    <w:multiLevelType w:val="multilevel"/>
    <w:tmpl w:val="04FECB5A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62"/>
    <w:rsid w:val="000C4774"/>
    <w:rsid w:val="002C3A95"/>
    <w:rsid w:val="00382562"/>
    <w:rsid w:val="00472AE6"/>
    <w:rsid w:val="004A2791"/>
    <w:rsid w:val="00656C7F"/>
    <w:rsid w:val="006D384E"/>
    <w:rsid w:val="008E1534"/>
    <w:rsid w:val="00984645"/>
    <w:rsid w:val="00B7166A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B063"/>
  <w15:docId w15:val="{068FD749-1F26-4B85-93BC-BF860EDC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E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0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70"/>
  </w:style>
  <w:style w:type="paragraph" w:styleId="Footer">
    <w:name w:val="footer"/>
    <w:basedOn w:val="Normal"/>
    <w:link w:val="FooterChar"/>
    <w:uiPriority w:val="99"/>
    <w:unhideWhenUsed/>
    <w:rsid w:val="00670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70"/>
  </w:style>
  <w:style w:type="paragraph" w:styleId="ListParagraph">
    <w:name w:val="List Paragraph"/>
    <w:basedOn w:val="Normal"/>
    <w:link w:val="ListParagraphChar"/>
    <w:uiPriority w:val="1"/>
    <w:qFormat/>
    <w:rsid w:val="001F3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CD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CD0"/>
  </w:style>
  <w:style w:type="character" w:styleId="EndnoteReference">
    <w:name w:val="endnote reference"/>
    <w:basedOn w:val="DefaultParagraphFont"/>
    <w:uiPriority w:val="99"/>
    <w:semiHidden/>
    <w:unhideWhenUsed/>
    <w:rsid w:val="00A02C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8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313F9"/>
    <w:pPr>
      <w:widowControl w:val="0"/>
      <w:autoSpaceDE w:val="0"/>
      <w:autoSpaceDN w:val="0"/>
    </w:pPr>
    <w:rPr>
      <w:rFonts w:ascii="Bookman Uralic" w:eastAsia="Bookman Uralic" w:hAnsi="Bookman Uralic" w:cs="Bookman Ural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3F9"/>
    <w:rPr>
      <w:rFonts w:ascii="Bookman Uralic" w:eastAsia="Bookman Uralic" w:hAnsi="Bookman Uralic" w:cs="Bookman Uralic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1A99"/>
    <w:rPr>
      <w:i/>
      <w:iCs/>
    </w:rPr>
  </w:style>
  <w:style w:type="character" w:styleId="Hyperlink">
    <w:name w:val="Hyperlink"/>
    <w:basedOn w:val="DefaultParagraphFont"/>
    <w:uiPriority w:val="99"/>
    <w:unhideWhenUsed/>
    <w:rsid w:val="00CB09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44E0"/>
    <w:pPr>
      <w:widowControl w:val="0"/>
      <w:autoSpaceDE w:val="0"/>
      <w:autoSpaceDN w:val="0"/>
    </w:pPr>
    <w:rPr>
      <w:rFonts w:ascii="Bookman Uralic" w:eastAsia="Bookman Uralic" w:hAnsi="Bookman Uralic" w:cs="Bookman Uralic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D77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1"/>
    <w:locked/>
    <w:rsid w:val="00B3640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36408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DD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vsjUJn/PUKr1s71WktedcM8b0g==">CgMxLjA4AHIhMS1BUEd6ZjlTVXJFRzJiRzhPeWNqem0zME5JWEFtTGtq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5</cp:revision>
  <dcterms:created xsi:type="dcterms:W3CDTF">2023-10-29T03:10:00Z</dcterms:created>
  <dcterms:modified xsi:type="dcterms:W3CDTF">2023-10-29T03:11:00Z</dcterms:modified>
</cp:coreProperties>
</file>